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7C" w:rsidRDefault="002A130E" w:rsidP="0089047C">
      <w:pPr>
        <w:pStyle w:val="BodyText"/>
        <w:tabs>
          <w:tab w:val="left" w:pos="3420"/>
        </w:tabs>
        <w:rPr>
          <w:rFonts w:ascii="Verdana" w:hAnsi="Verdana"/>
          <w:bCs/>
          <w:lang w:val="es-ES"/>
        </w:rPr>
      </w:pPr>
      <w:r>
        <w:rPr>
          <w:rFonts w:ascii="Verdana" w:hAnsi="Verdan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-26.6pt;margin-top:-2.55pt;width:65.1pt;height:78.3pt;z-index:251663360" wrapcoords="2525 470 281 2348 0 15965 4208 19252 8977 20896 9538 20896 11501 20896 12623 20896 17392 19252 21039 15965 20758 2348 18795 470 2525 470">
            <v:imagedata r:id="rId5" o:title=""/>
            <w10:wrap type="tight"/>
          </v:shape>
          <o:OLEObject Type="Embed" ProgID="CorelDraw.Graphic.9" ShapeID="_x0000_s1050" DrawAspect="Content" ObjectID="_1533983293" r:id="rId6"/>
        </w:object>
      </w:r>
      <w:r>
        <w:rPr>
          <w:rFonts w:ascii="Verdana" w:hAnsi="Verdan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margin-left:9.35pt;margin-top:-2.55pt;width:414pt;height:18pt;z-index:251660288" filled="f" fillcolor="black" strokeweight="1pt">
            <v:fill opacity=".5"/>
            <v:shadow on="t" color="#99f" offset="3pt"/>
            <v:textpath style="font-family:&quot;Book Antiqua&quot;;font-size:9pt;v-text-kern:t" trim="t" fitpath="t" string="PEMERINTAH KABUPATEN LUWU"/>
          </v:shape>
        </w:pict>
      </w:r>
    </w:p>
    <w:p w:rsidR="0089047C" w:rsidRDefault="002A130E" w:rsidP="0089047C">
      <w:pPr>
        <w:pStyle w:val="BodyText"/>
        <w:tabs>
          <w:tab w:val="left" w:pos="3420"/>
        </w:tabs>
        <w:rPr>
          <w:rFonts w:ascii="Verdana" w:hAnsi="Verdana"/>
          <w:bCs/>
          <w:lang w:val="es-ES"/>
        </w:rPr>
      </w:pPr>
      <w:r>
        <w:rPr>
          <w:rFonts w:ascii="Verdana" w:hAnsi="Verdana"/>
          <w:noProof/>
        </w:rPr>
        <w:pict>
          <v:shape id="_x0000_s1049" type="#_x0000_t136" style="position:absolute;margin-left:15.3pt;margin-top:9.6pt;width:388.95pt;height:23.4pt;z-index:251662336" fillcolor="black" stroked="f">
            <v:shadow on="t" color="silver" offset="3pt"/>
            <v:textpath style="font-family:&quot;Book Antiqua&quot;;font-size:9pt;v-text-kern:t" trim="t" fitpath="t" string="UNIT LAYANAN PENGADAAN (ULP)"/>
          </v:shape>
        </w:pict>
      </w:r>
    </w:p>
    <w:p w:rsidR="0089047C" w:rsidRDefault="0089047C" w:rsidP="0089047C">
      <w:pPr>
        <w:pStyle w:val="BodyText"/>
        <w:tabs>
          <w:tab w:val="left" w:pos="3420"/>
        </w:tabs>
        <w:rPr>
          <w:rFonts w:ascii="Verdana" w:hAnsi="Verdana"/>
          <w:bCs/>
          <w:lang w:val="es-ES"/>
        </w:rPr>
      </w:pPr>
    </w:p>
    <w:p w:rsidR="0089047C" w:rsidRPr="00F111D5" w:rsidRDefault="0089047C" w:rsidP="0089047C">
      <w:pPr>
        <w:pStyle w:val="BodyText"/>
        <w:tabs>
          <w:tab w:val="left" w:pos="3420"/>
        </w:tabs>
        <w:ind w:left="90" w:firstLine="1350"/>
        <w:rPr>
          <w:rFonts w:ascii="Verdana" w:hAnsi="Verdana"/>
          <w:noProof/>
          <w:lang w:val="es-ES"/>
        </w:rPr>
      </w:pPr>
      <w:r w:rsidRPr="00F111D5">
        <w:rPr>
          <w:rFonts w:ascii="Verdana" w:hAnsi="Verdana"/>
          <w:noProof/>
          <w:lang w:val="es-ES"/>
        </w:rPr>
        <w:t xml:space="preserve">Jalan Jendral Sudirman No. …(Kompleks Perkantoran Pemkab. Luwu) </w:t>
      </w:r>
    </w:p>
    <w:p w:rsidR="0089047C" w:rsidRPr="00F111D5" w:rsidRDefault="0089047C" w:rsidP="0089047C">
      <w:pPr>
        <w:pStyle w:val="BodyText"/>
        <w:tabs>
          <w:tab w:val="left" w:pos="-142"/>
        </w:tabs>
        <w:jc w:val="center"/>
        <w:rPr>
          <w:rFonts w:ascii="Verdana" w:hAnsi="Verdana"/>
          <w:lang w:val="es-ES"/>
        </w:rPr>
      </w:pPr>
      <w:r>
        <w:rPr>
          <w:rFonts w:ascii="Verdana" w:hAnsi="Verdana"/>
          <w:noProof/>
          <w:lang w:val="id-ID"/>
        </w:rPr>
        <w:t xml:space="preserve">        </w:t>
      </w:r>
      <w:r w:rsidRPr="00F111D5">
        <w:rPr>
          <w:rFonts w:ascii="Verdana" w:hAnsi="Verdana"/>
          <w:noProof/>
          <w:lang w:val="es-ES"/>
        </w:rPr>
        <w:t>Telepon  (0471) ………………….Kode Pos 91994  B E L O P A</w:t>
      </w:r>
    </w:p>
    <w:p w:rsidR="0089047C" w:rsidRPr="00F111D5" w:rsidRDefault="002A130E" w:rsidP="0089047C">
      <w:pPr>
        <w:pStyle w:val="BodyText"/>
        <w:tabs>
          <w:tab w:val="left" w:pos="-142"/>
        </w:tabs>
        <w:jc w:val="center"/>
        <w:rPr>
          <w:rFonts w:ascii="Verdana" w:hAnsi="Verdana"/>
          <w:lang w:val="es-ES"/>
        </w:rPr>
      </w:pPr>
      <w:r>
        <w:rPr>
          <w:rFonts w:ascii="Verdana" w:hAnsi="Verdana"/>
          <w:noProof/>
        </w:rPr>
        <w:pict>
          <v:line id="_x0000_s1048" style="position:absolute;left:0;text-align:left;z-index:251661312" from="-4.85pt,11.5pt" to="463.15pt,11.5pt" strokeweight="4.5pt">
            <v:stroke linestyle="thinThick"/>
          </v:line>
        </w:pict>
      </w:r>
    </w:p>
    <w:p w:rsidR="0089047C" w:rsidRDefault="0089047C" w:rsidP="0089047C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 w:cs="Cambria"/>
        </w:rPr>
      </w:pPr>
    </w:p>
    <w:p w:rsidR="009228E2" w:rsidRDefault="009228E2">
      <w:pPr>
        <w:spacing w:before="12"/>
        <w:ind w:left="1144" w:right="1402"/>
        <w:jc w:val="center"/>
        <w:rPr>
          <w:rFonts w:ascii="Tahoma" w:eastAsia="Tahoma" w:hAnsi="Tahoma" w:cs="Tahoma"/>
          <w:b/>
          <w:sz w:val="28"/>
          <w:szCs w:val="28"/>
          <w:u w:val="thick" w:color="000000"/>
        </w:rPr>
      </w:pPr>
    </w:p>
    <w:p w:rsidR="003E1218" w:rsidRPr="00E82FEA" w:rsidRDefault="00E222AD">
      <w:pPr>
        <w:spacing w:before="12"/>
        <w:ind w:left="1144" w:right="1402"/>
        <w:jc w:val="center"/>
        <w:rPr>
          <w:rFonts w:ascii="Segoe UI" w:eastAsia="Tahoma" w:hAnsi="Segoe UI" w:cs="Segoe UI"/>
          <w:sz w:val="28"/>
          <w:szCs w:val="28"/>
        </w:rPr>
      </w:pPr>
      <w:r w:rsidRPr="00E82FEA">
        <w:rPr>
          <w:rFonts w:ascii="Segoe UI" w:eastAsia="Tahoma" w:hAnsi="Segoe UI" w:cs="Segoe UI"/>
          <w:b/>
          <w:sz w:val="28"/>
          <w:szCs w:val="28"/>
          <w:u w:val="thick" w:color="000000"/>
        </w:rPr>
        <w:t>BER</w:t>
      </w:r>
      <w:r w:rsidRPr="00E82FEA">
        <w:rPr>
          <w:rFonts w:ascii="Segoe UI" w:eastAsia="Tahoma" w:hAnsi="Segoe UI" w:cs="Segoe UI"/>
          <w:b/>
          <w:spacing w:val="1"/>
          <w:sz w:val="28"/>
          <w:szCs w:val="28"/>
          <w:u w:val="thick" w:color="000000"/>
        </w:rPr>
        <w:t>I</w:t>
      </w:r>
      <w:r w:rsidRPr="00E82FEA">
        <w:rPr>
          <w:rFonts w:ascii="Segoe UI" w:eastAsia="Tahoma" w:hAnsi="Segoe UI" w:cs="Segoe UI"/>
          <w:b/>
          <w:sz w:val="28"/>
          <w:szCs w:val="28"/>
          <w:u w:val="thick" w:color="000000"/>
        </w:rPr>
        <w:t>TA</w:t>
      </w:r>
      <w:r w:rsidRPr="00E82FEA">
        <w:rPr>
          <w:rFonts w:ascii="Segoe UI" w:eastAsia="Tahoma" w:hAnsi="Segoe UI" w:cs="Segoe UI"/>
          <w:b/>
          <w:spacing w:val="2"/>
          <w:sz w:val="28"/>
          <w:szCs w:val="28"/>
          <w:u w:val="thick" w:color="000000"/>
        </w:rPr>
        <w:t xml:space="preserve"> </w:t>
      </w:r>
      <w:r w:rsidRPr="00E82FEA">
        <w:rPr>
          <w:rFonts w:ascii="Segoe UI" w:eastAsia="Tahoma" w:hAnsi="Segoe UI" w:cs="Segoe UI"/>
          <w:b/>
          <w:sz w:val="28"/>
          <w:szCs w:val="28"/>
          <w:u w:val="thick" w:color="000000"/>
        </w:rPr>
        <w:t>A</w:t>
      </w:r>
      <w:r w:rsidRPr="00E82FEA">
        <w:rPr>
          <w:rFonts w:ascii="Segoe UI" w:eastAsia="Tahoma" w:hAnsi="Segoe UI" w:cs="Segoe UI"/>
          <w:b/>
          <w:spacing w:val="1"/>
          <w:sz w:val="28"/>
          <w:szCs w:val="28"/>
          <w:u w:val="thick" w:color="000000"/>
        </w:rPr>
        <w:t>C</w:t>
      </w:r>
      <w:r w:rsidRPr="00E82FEA">
        <w:rPr>
          <w:rFonts w:ascii="Segoe UI" w:eastAsia="Tahoma" w:hAnsi="Segoe UI" w:cs="Segoe UI"/>
          <w:b/>
          <w:spacing w:val="-4"/>
          <w:sz w:val="28"/>
          <w:szCs w:val="28"/>
          <w:u w:val="thick" w:color="000000"/>
        </w:rPr>
        <w:t>A</w:t>
      </w:r>
      <w:r w:rsidRPr="00E82FEA">
        <w:rPr>
          <w:rFonts w:ascii="Segoe UI" w:eastAsia="Tahoma" w:hAnsi="Segoe UI" w:cs="Segoe UI"/>
          <w:b/>
          <w:sz w:val="28"/>
          <w:szCs w:val="28"/>
          <w:u w:val="thick" w:color="000000"/>
        </w:rPr>
        <w:t>RA</w:t>
      </w:r>
      <w:r w:rsidRPr="00E82FEA">
        <w:rPr>
          <w:rFonts w:ascii="Segoe UI" w:eastAsia="Tahoma" w:hAnsi="Segoe UI" w:cs="Segoe UI"/>
          <w:b/>
          <w:spacing w:val="2"/>
          <w:sz w:val="28"/>
          <w:szCs w:val="28"/>
          <w:u w:val="thick" w:color="000000"/>
        </w:rPr>
        <w:t xml:space="preserve"> </w:t>
      </w:r>
      <w:r w:rsidRPr="00E82FEA">
        <w:rPr>
          <w:rFonts w:ascii="Segoe UI" w:eastAsia="Tahoma" w:hAnsi="Segoe UI" w:cs="Segoe UI"/>
          <w:b/>
          <w:sz w:val="28"/>
          <w:szCs w:val="28"/>
          <w:u w:val="thick" w:color="000000"/>
        </w:rPr>
        <w:t>P</w:t>
      </w:r>
      <w:r w:rsidRPr="00E82FEA">
        <w:rPr>
          <w:rFonts w:ascii="Segoe UI" w:eastAsia="Tahoma" w:hAnsi="Segoe UI" w:cs="Segoe UI"/>
          <w:b/>
          <w:spacing w:val="-4"/>
          <w:sz w:val="28"/>
          <w:szCs w:val="28"/>
          <w:u w:val="thick" w:color="000000"/>
        </w:rPr>
        <w:t>E</w:t>
      </w:r>
      <w:r w:rsidRPr="00E82FEA">
        <w:rPr>
          <w:rFonts w:ascii="Segoe UI" w:eastAsia="Tahoma" w:hAnsi="Segoe UI" w:cs="Segoe UI"/>
          <w:b/>
          <w:spacing w:val="2"/>
          <w:sz w:val="28"/>
          <w:szCs w:val="28"/>
          <w:u w:val="thick" w:color="000000"/>
        </w:rPr>
        <w:t>M</w:t>
      </w:r>
      <w:r w:rsidRPr="00E82FEA">
        <w:rPr>
          <w:rFonts w:ascii="Segoe UI" w:eastAsia="Tahoma" w:hAnsi="Segoe UI" w:cs="Segoe UI"/>
          <w:b/>
          <w:sz w:val="28"/>
          <w:szCs w:val="28"/>
          <w:u w:val="thick" w:color="000000"/>
        </w:rPr>
        <w:t>BAT</w:t>
      </w:r>
      <w:r w:rsidRPr="00E82FEA">
        <w:rPr>
          <w:rFonts w:ascii="Segoe UI" w:eastAsia="Tahoma" w:hAnsi="Segoe UI" w:cs="Segoe UI"/>
          <w:b/>
          <w:spacing w:val="1"/>
          <w:sz w:val="28"/>
          <w:szCs w:val="28"/>
          <w:u w:val="thick" w:color="000000"/>
        </w:rPr>
        <w:t>A</w:t>
      </w:r>
      <w:r w:rsidRPr="00E82FEA">
        <w:rPr>
          <w:rFonts w:ascii="Segoe UI" w:eastAsia="Tahoma" w:hAnsi="Segoe UI" w:cs="Segoe UI"/>
          <w:b/>
          <w:sz w:val="28"/>
          <w:szCs w:val="28"/>
          <w:u w:val="thick" w:color="000000"/>
        </w:rPr>
        <w:t>L</w:t>
      </w:r>
      <w:r w:rsidRPr="00E82FEA">
        <w:rPr>
          <w:rFonts w:ascii="Segoe UI" w:eastAsia="Tahoma" w:hAnsi="Segoe UI" w:cs="Segoe UI"/>
          <w:b/>
          <w:spacing w:val="-4"/>
          <w:sz w:val="28"/>
          <w:szCs w:val="28"/>
          <w:u w:val="thick" w:color="000000"/>
        </w:rPr>
        <w:t>A</w:t>
      </w:r>
      <w:r w:rsidRPr="00E82FEA">
        <w:rPr>
          <w:rFonts w:ascii="Segoe UI" w:eastAsia="Tahoma" w:hAnsi="Segoe UI" w:cs="Segoe UI"/>
          <w:b/>
          <w:sz w:val="28"/>
          <w:szCs w:val="28"/>
          <w:u w:val="thick" w:color="000000"/>
        </w:rPr>
        <w:t>N</w:t>
      </w:r>
      <w:r w:rsidRPr="00E82FEA">
        <w:rPr>
          <w:rFonts w:ascii="Segoe UI" w:eastAsia="Tahoma" w:hAnsi="Segoe UI" w:cs="Segoe UI"/>
          <w:b/>
          <w:spacing w:val="2"/>
          <w:sz w:val="28"/>
          <w:szCs w:val="28"/>
          <w:u w:val="thick" w:color="000000"/>
        </w:rPr>
        <w:t xml:space="preserve"> </w:t>
      </w:r>
      <w:r w:rsidRPr="00E82FEA">
        <w:rPr>
          <w:rFonts w:ascii="Segoe UI" w:eastAsia="Tahoma" w:hAnsi="Segoe UI" w:cs="Segoe UI"/>
          <w:b/>
          <w:sz w:val="28"/>
          <w:szCs w:val="28"/>
          <w:u w:val="thick" w:color="000000"/>
        </w:rPr>
        <w:t>PR</w:t>
      </w:r>
      <w:r w:rsidRPr="00E82FEA">
        <w:rPr>
          <w:rFonts w:ascii="Segoe UI" w:eastAsia="Tahoma" w:hAnsi="Segoe UI" w:cs="Segoe UI"/>
          <w:b/>
          <w:spacing w:val="1"/>
          <w:sz w:val="28"/>
          <w:szCs w:val="28"/>
          <w:u w:val="thick" w:color="000000"/>
        </w:rPr>
        <w:t>O</w:t>
      </w:r>
      <w:r w:rsidRPr="00E82FEA">
        <w:rPr>
          <w:rFonts w:ascii="Segoe UI" w:eastAsia="Tahoma" w:hAnsi="Segoe UI" w:cs="Segoe UI"/>
          <w:b/>
          <w:spacing w:val="-1"/>
          <w:sz w:val="28"/>
          <w:szCs w:val="28"/>
          <w:u w:val="thick" w:color="000000"/>
        </w:rPr>
        <w:t>S</w:t>
      </w:r>
      <w:r w:rsidRPr="00E82FEA">
        <w:rPr>
          <w:rFonts w:ascii="Segoe UI" w:eastAsia="Tahoma" w:hAnsi="Segoe UI" w:cs="Segoe UI"/>
          <w:b/>
          <w:sz w:val="28"/>
          <w:szCs w:val="28"/>
          <w:u w:val="thick" w:color="000000"/>
        </w:rPr>
        <w:t xml:space="preserve">ES </w:t>
      </w:r>
      <w:r w:rsidR="00AD66A3">
        <w:rPr>
          <w:rFonts w:ascii="Segoe UI" w:eastAsia="Tahoma" w:hAnsi="Segoe UI" w:cs="Segoe UI"/>
          <w:b/>
          <w:sz w:val="28"/>
          <w:szCs w:val="28"/>
          <w:u w:val="thick" w:color="000000"/>
        </w:rPr>
        <w:t>LELANG</w:t>
      </w:r>
    </w:p>
    <w:p w:rsidR="003E1218" w:rsidRPr="00E82FEA" w:rsidRDefault="00E222AD">
      <w:pPr>
        <w:spacing w:before="48"/>
        <w:ind w:left="2821" w:right="3074"/>
        <w:jc w:val="center"/>
        <w:rPr>
          <w:rFonts w:ascii="Segoe UI" w:eastAsia="Calibri" w:hAnsi="Segoe UI" w:cs="Segoe UI"/>
          <w:sz w:val="22"/>
          <w:szCs w:val="22"/>
        </w:rPr>
      </w:pPr>
      <w:proofErr w:type="spellStart"/>
      <w:proofErr w:type="gramStart"/>
      <w:r w:rsidRPr="00E82FEA">
        <w:rPr>
          <w:rFonts w:ascii="Segoe UI" w:eastAsia="Calibri" w:hAnsi="Segoe UI" w:cs="Segoe UI"/>
          <w:spacing w:val="2"/>
          <w:sz w:val="22"/>
          <w:szCs w:val="22"/>
        </w:rPr>
        <w:t>N</w:t>
      </w:r>
      <w:r w:rsidRPr="00E82FEA">
        <w:rPr>
          <w:rFonts w:ascii="Segoe UI" w:eastAsia="Calibri" w:hAnsi="Segoe UI" w:cs="Segoe UI"/>
          <w:sz w:val="22"/>
          <w:szCs w:val="22"/>
        </w:rPr>
        <w:t>omor</w:t>
      </w:r>
      <w:proofErr w:type="spellEnd"/>
      <w:r w:rsidRPr="00E82FEA">
        <w:rPr>
          <w:rFonts w:ascii="Segoe UI" w:eastAsia="Calibri" w:hAnsi="Segoe UI" w:cs="Segoe UI"/>
          <w:spacing w:val="42"/>
          <w:sz w:val="22"/>
          <w:szCs w:val="22"/>
        </w:rPr>
        <w:t xml:space="preserve"> </w:t>
      </w:r>
      <w:r w:rsidRPr="00E82FEA">
        <w:rPr>
          <w:rFonts w:ascii="Segoe UI" w:eastAsia="Calibri" w:hAnsi="Segoe UI" w:cs="Segoe UI"/>
          <w:sz w:val="22"/>
          <w:szCs w:val="22"/>
        </w:rPr>
        <w:t>:</w:t>
      </w:r>
      <w:proofErr w:type="gramEnd"/>
      <w:r w:rsidRPr="00E82FEA">
        <w:rPr>
          <w:rFonts w:ascii="Segoe UI" w:eastAsia="Calibri" w:hAnsi="Segoe UI" w:cs="Segoe UI"/>
          <w:spacing w:val="-1"/>
          <w:sz w:val="22"/>
          <w:szCs w:val="22"/>
        </w:rPr>
        <w:t xml:space="preserve"> </w:t>
      </w:r>
      <w:r w:rsidR="009228E2" w:rsidRPr="00E82FEA">
        <w:rPr>
          <w:rFonts w:ascii="Segoe UI" w:eastAsia="Calibri" w:hAnsi="Segoe UI" w:cs="Segoe UI"/>
          <w:sz w:val="22"/>
          <w:szCs w:val="22"/>
        </w:rPr>
        <w:t>01</w:t>
      </w:r>
      <w:r w:rsidR="009228E2" w:rsidRPr="00E82FEA">
        <w:rPr>
          <w:rFonts w:ascii="Segoe UI" w:eastAsia="Calibri" w:hAnsi="Segoe UI" w:cs="Segoe UI"/>
          <w:spacing w:val="-1"/>
          <w:sz w:val="22"/>
          <w:szCs w:val="22"/>
        </w:rPr>
        <w:t>/BL</w:t>
      </w:r>
      <w:r w:rsidRPr="00E82FEA">
        <w:rPr>
          <w:rFonts w:ascii="Segoe UI" w:eastAsia="Calibri" w:hAnsi="Segoe UI" w:cs="Segoe UI"/>
          <w:spacing w:val="-1"/>
          <w:sz w:val="22"/>
          <w:szCs w:val="22"/>
        </w:rPr>
        <w:t>/</w:t>
      </w:r>
      <w:r w:rsidR="009228E2" w:rsidRPr="00E82FEA">
        <w:rPr>
          <w:rFonts w:ascii="Segoe UI" w:eastAsia="Calibri" w:hAnsi="Segoe UI" w:cs="Segoe UI"/>
          <w:spacing w:val="-2"/>
          <w:sz w:val="22"/>
          <w:szCs w:val="22"/>
        </w:rPr>
        <w:t>20/ULP/VII</w:t>
      </w:r>
      <w:r w:rsidR="002A130E">
        <w:rPr>
          <w:rFonts w:ascii="Segoe UI" w:eastAsia="Calibri" w:hAnsi="Segoe UI" w:cs="Segoe UI"/>
          <w:spacing w:val="-2"/>
          <w:sz w:val="22"/>
          <w:szCs w:val="22"/>
          <w:lang w:val="id-ID"/>
        </w:rPr>
        <w:t>I</w:t>
      </w:r>
      <w:r w:rsidRPr="00E82FEA">
        <w:rPr>
          <w:rFonts w:ascii="Segoe UI" w:eastAsia="Calibri" w:hAnsi="Segoe UI" w:cs="Segoe UI"/>
          <w:spacing w:val="-1"/>
          <w:sz w:val="22"/>
          <w:szCs w:val="22"/>
        </w:rPr>
        <w:t>/</w:t>
      </w:r>
      <w:r w:rsidRPr="00E82FEA">
        <w:rPr>
          <w:rFonts w:ascii="Segoe UI" w:eastAsia="Calibri" w:hAnsi="Segoe UI" w:cs="Segoe UI"/>
          <w:sz w:val="22"/>
          <w:szCs w:val="22"/>
        </w:rPr>
        <w:t>2</w:t>
      </w:r>
      <w:r w:rsidRPr="00E82FEA">
        <w:rPr>
          <w:rFonts w:ascii="Segoe UI" w:eastAsia="Calibri" w:hAnsi="Segoe UI" w:cs="Segoe UI"/>
          <w:spacing w:val="1"/>
          <w:sz w:val="22"/>
          <w:szCs w:val="22"/>
        </w:rPr>
        <w:t>0</w:t>
      </w:r>
      <w:r w:rsidRPr="00E82FEA">
        <w:rPr>
          <w:rFonts w:ascii="Segoe UI" w:eastAsia="Calibri" w:hAnsi="Segoe UI" w:cs="Segoe UI"/>
          <w:sz w:val="22"/>
          <w:szCs w:val="22"/>
        </w:rPr>
        <w:t>1</w:t>
      </w:r>
      <w:r w:rsidR="009228E2" w:rsidRPr="00E82FEA">
        <w:rPr>
          <w:rFonts w:ascii="Segoe UI" w:eastAsia="Calibri" w:hAnsi="Segoe UI" w:cs="Segoe UI"/>
          <w:sz w:val="22"/>
          <w:szCs w:val="22"/>
        </w:rPr>
        <w:t>6</w:t>
      </w:r>
    </w:p>
    <w:p w:rsidR="009228E2" w:rsidRPr="00E82FEA" w:rsidRDefault="009228E2" w:rsidP="009228E2">
      <w:pPr>
        <w:spacing w:before="48"/>
        <w:ind w:right="3074"/>
        <w:jc w:val="both"/>
        <w:rPr>
          <w:rFonts w:ascii="Segoe UI" w:eastAsia="Calibri" w:hAnsi="Segoe UI" w:cs="Segoe UI"/>
          <w:sz w:val="22"/>
          <w:szCs w:val="22"/>
        </w:rPr>
      </w:pPr>
    </w:p>
    <w:p w:rsidR="009228E2" w:rsidRPr="00E82FEA" w:rsidRDefault="009228E2" w:rsidP="00250489">
      <w:pPr>
        <w:spacing w:line="276" w:lineRule="auto"/>
        <w:ind w:left="101" w:right="314"/>
        <w:jc w:val="both"/>
        <w:rPr>
          <w:rFonts w:ascii="Segoe UI" w:eastAsia="Calibri" w:hAnsi="Segoe UI" w:cs="Segoe UI"/>
          <w:spacing w:val="-2"/>
          <w:sz w:val="24"/>
          <w:szCs w:val="24"/>
        </w:rPr>
      </w:pPr>
      <w:proofErr w:type="spellStart"/>
      <w:r w:rsidRPr="00E82FEA">
        <w:rPr>
          <w:rFonts w:ascii="Segoe UI" w:eastAsia="Calibri" w:hAnsi="Segoe UI" w:cs="Segoe UI"/>
          <w:spacing w:val="-2"/>
          <w:sz w:val="24"/>
          <w:szCs w:val="24"/>
        </w:rPr>
        <w:t>P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E82FEA">
        <w:rPr>
          <w:rFonts w:ascii="Segoe UI" w:eastAsia="Calibri" w:hAnsi="Segoe UI" w:cs="Segoe UI"/>
          <w:sz w:val="24"/>
          <w:szCs w:val="24"/>
        </w:rPr>
        <w:t>da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4"/>
          <w:sz w:val="24"/>
          <w:szCs w:val="24"/>
        </w:rPr>
        <w:t>h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ar</w:t>
      </w:r>
      <w:r w:rsidRPr="00E82FEA">
        <w:rPr>
          <w:rFonts w:ascii="Segoe UI" w:eastAsia="Calibri" w:hAnsi="Segoe UI" w:cs="Segoe UI"/>
          <w:sz w:val="24"/>
          <w:szCs w:val="24"/>
        </w:rPr>
        <w:t>i</w:t>
      </w:r>
      <w:proofErr w:type="spellEnd"/>
      <w:r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1"/>
          <w:sz w:val="24"/>
          <w:szCs w:val="24"/>
        </w:rPr>
        <w:t>i</w:t>
      </w:r>
      <w:r w:rsidRPr="00E82FEA">
        <w:rPr>
          <w:rFonts w:ascii="Segoe UI" w:eastAsia="Calibri" w:hAnsi="Segoe UI" w:cs="Segoe UI"/>
          <w:sz w:val="24"/>
          <w:szCs w:val="24"/>
        </w:rPr>
        <w:t>ni</w:t>
      </w:r>
      <w:proofErr w:type="spellEnd"/>
      <w:r w:rsidRPr="00E82FEA">
        <w:rPr>
          <w:rFonts w:ascii="Segoe UI" w:eastAsia="Calibri" w:hAnsi="Segoe UI" w:cs="Segoe UI"/>
          <w:spacing w:val="6"/>
          <w:sz w:val="24"/>
          <w:szCs w:val="24"/>
        </w:rPr>
        <w:t xml:space="preserve"> </w:t>
      </w:r>
      <w:r w:rsidR="002A130E">
        <w:rPr>
          <w:rFonts w:ascii="Segoe UI" w:eastAsia="Calibri" w:hAnsi="Segoe UI" w:cs="Segoe UI"/>
          <w:b/>
          <w:sz w:val="24"/>
          <w:szCs w:val="24"/>
          <w:lang w:val="id-ID"/>
        </w:rPr>
        <w:t>Senin</w:t>
      </w:r>
      <w:r w:rsidRPr="00E82FEA">
        <w:rPr>
          <w:rFonts w:ascii="Segoe UI" w:eastAsia="Calibri" w:hAnsi="Segoe UI" w:cs="Segoe UI"/>
          <w:b/>
          <w:spacing w:val="1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-2"/>
          <w:sz w:val="24"/>
          <w:szCs w:val="24"/>
        </w:rPr>
        <w:t>t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E82FEA">
        <w:rPr>
          <w:rFonts w:ascii="Segoe UI" w:eastAsia="Calibri" w:hAnsi="Segoe UI" w:cs="Segoe UI"/>
          <w:sz w:val="24"/>
          <w:szCs w:val="24"/>
        </w:rPr>
        <w:t>n</w:t>
      </w:r>
      <w:r w:rsidRPr="00E82FEA">
        <w:rPr>
          <w:rFonts w:ascii="Segoe UI" w:eastAsia="Calibri" w:hAnsi="Segoe UI" w:cs="Segoe UI"/>
          <w:spacing w:val="1"/>
          <w:sz w:val="24"/>
          <w:szCs w:val="24"/>
        </w:rPr>
        <w:t>g</w:t>
      </w:r>
      <w:r w:rsidRPr="00E82FEA">
        <w:rPr>
          <w:rFonts w:ascii="Segoe UI" w:eastAsia="Calibri" w:hAnsi="Segoe UI" w:cs="Segoe UI"/>
          <w:sz w:val="24"/>
          <w:szCs w:val="24"/>
        </w:rPr>
        <w:t>g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E82FEA">
        <w:rPr>
          <w:rFonts w:ascii="Segoe UI" w:eastAsia="Calibri" w:hAnsi="Segoe UI" w:cs="Segoe UI"/>
          <w:sz w:val="24"/>
          <w:szCs w:val="24"/>
        </w:rPr>
        <w:t>l</w:t>
      </w:r>
      <w:proofErr w:type="spellEnd"/>
      <w:r w:rsidRPr="00E82FEA">
        <w:rPr>
          <w:rFonts w:ascii="Segoe UI" w:eastAsia="Calibri" w:hAnsi="Segoe UI" w:cs="Segoe UI"/>
          <w:spacing w:val="4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b/>
          <w:sz w:val="24"/>
          <w:szCs w:val="24"/>
        </w:rPr>
        <w:t>Dua</w:t>
      </w:r>
      <w:proofErr w:type="spellEnd"/>
      <w:r w:rsidRPr="00E82FEA">
        <w:rPr>
          <w:rFonts w:ascii="Segoe UI" w:eastAsia="Calibri" w:hAnsi="Segoe UI" w:cs="Segoe UI"/>
          <w:b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b/>
          <w:sz w:val="24"/>
          <w:szCs w:val="24"/>
        </w:rPr>
        <w:t>Puluh</w:t>
      </w:r>
      <w:proofErr w:type="spellEnd"/>
      <w:r w:rsidRPr="00E82FEA">
        <w:rPr>
          <w:rFonts w:ascii="Segoe UI" w:eastAsia="Calibri" w:hAnsi="Segoe UI" w:cs="Segoe UI"/>
          <w:b/>
          <w:sz w:val="24"/>
          <w:szCs w:val="24"/>
        </w:rPr>
        <w:t xml:space="preserve"> D</w:t>
      </w:r>
      <w:r w:rsidR="002A130E">
        <w:rPr>
          <w:rFonts w:ascii="Segoe UI" w:eastAsia="Calibri" w:hAnsi="Segoe UI" w:cs="Segoe UI"/>
          <w:b/>
          <w:sz w:val="24"/>
          <w:szCs w:val="24"/>
          <w:lang w:val="id-ID"/>
        </w:rPr>
        <w:t>ua</w:t>
      </w:r>
      <w:r w:rsidRPr="00E82FEA">
        <w:rPr>
          <w:rFonts w:ascii="Segoe UI" w:eastAsia="Calibri" w:hAnsi="Segoe UI" w:cs="Segoe UI"/>
          <w:b/>
          <w:spacing w:val="3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b</w:t>
      </w:r>
      <w:r w:rsidRPr="00E82FEA">
        <w:rPr>
          <w:rFonts w:ascii="Segoe UI" w:eastAsia="Calibri" w:hAnsi="Segoe UI" w:cs="Segoe UI"/>
          <w:spacing w:val="1"/>
          <w:sz w:val="24"/>
          <w:szCs w:val="24"/>
        </w:rPr>
        <w:t>u</w:t>
      </w:r>
      <w:r w:rsidRPr="00E82FEA">
        <w:rPr>
          <w:rFonts w:ascii="Segoe UI" w:eastAsia="Calibri" w:hAnsi="Segoe UI" w:cs="Segoe UI"/>
          <w:spacing w:val="-3"/>
          <w:sz w:val="24"/>
          <w:szCs w:val="24"/>
        </w:rPr>
        <w:t>l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E82FEA">
        <w:rPr>
          <w:rFonts w:ascii="Segoe UI" w:eastAsia="Calibri" w:hAnsi="Segoe UI" w:cs="Segoe UI"/>
          <w:sz w:val="24"/>
          <w:szCs w:val="24"/>
        </w:rPr>
        <w:t>n</w:t>
      </w:r>
      <w:proofErr w:type="spellEnd"/>
      <w:r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r w:rsidR="002A130E">
        <w:rPr>
          <w:rFonts w:ascii="Segoe UI" w:eastAsia="Calibri" w:hAnsi="Segoe UI" w:cs="Segoe UI"/>
          <w:b/>
          <w:sz w:val="24"/>
          <w:szCs w:val="24"/>
          <w:lang w:val="id-ID"/>
        </w:rPr>
        <w:t>Agustus</w:t>
      </w:r>
      <w:r w:rsidRPr="00E82FEA">
        <w:rPr>
          <w:rFonts w:ascii="Segoe UI" w:eastAsia="Calibri" w:hAnsi="Segoe UI" w:cs="Segoe UI"/>
          <w:b/>
          <w:spacing w:val="5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-2"/>
          <w:sz w:val="24"/>
          <w:szCs w:val="24"/>
        </w:rPr>
        <w:t>t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E82FEA">
        <w:rPr>
          <w:rFonts w:ascii="Segoe UI" w:eastAsia="Calibri" w:hAnsi="Segoe UI" w:cs="Segoe UI"/>
          <w:sz w:val="24"/>
          <w:szCs w:val="24"/>
        </w:rPr>
        <w:t>h</w:t>
      </w:r>
      <w:r w:rsidRPr="00E82FEA">
        <w:rPr>
          <w:rFonts w:ascii="Segoe UI" w:eastAsia="Calibri" w:hAnsi="Segoe UI" w:cs="Segoe UI"/>
          <w:spacing w:val="1"/>
          <w:sz w:val="24"/>
          <w:szCs w:val="24"/>
        </w:rPr>
        <w:t>u</w:t>
      </w:r>
      <w:r w:rsidRPr="00E82FEA">
        <w:rPr>
          <w:rFonts w:ascii="Segoe UI" w:eastAsia="Calibri" w:hAnsi="Segoe UI" w:cs="Segoe UI"/>
          <w:sz w:val="24"/>
          <w:szCs w:val="24"/>
        </w:rPr>
        <w:t>n</w:t>
      </w:r>
      <w:proofErr w:type="spellEnd"/>
      <w:r w:rsidRPr="00E82FEA">
        <w:rPr>
          <w:rFonts w:ascii="Segoe UI" w:eastAsia="Calibri" w:hAnsi="Segoe UI" w:cs="Segoe UI"/>
          <w:spacing w:val="3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b/>
          <w:spacing w:val="1"/>
          <w:sz w:val="24"/>
          <w:szCs w:val="24"/>
        </w:rPr>
        <w:t>D</w:t>
      </w:r>
      <w:r w:rsidRPr="00E82FEA">
        <w:rPr>
          <w:rFonts w:ascii="Segoe UI" w:eastAsia="Calibri" w:hAnsi="Segoe UI" w:cs="Segoe UI"/>
          <w:b/>
          <w:spacing w:val="2"/>
          <w:sz w:val="24"/>
          <w:szCs w:val="24"/>
        </w:rPr>
        <w:t>u</w:t>
      </w:r>
      <w:r w:rsidRPr="00E82FEA">
        <w:rPr>
          <w:rFonts w:ascii="Segoe UI" w:eastAsia="Calibri" w:hAnsi="Segoe UI" w:cs="Segoe UI"/>
          <w:b/>
          <w:sz w:val="24"/>
          <w:szCs w:val="24"/>
        </w:rPr>
        <w:t>a</w:t>
      </w:r>
      <w:proofErr w:type="spellEnd"/>
      <w:r w:rsidRPr="00E82FEA">
        <w:rPr>
          <w:rFonts w:ascii="Segoe UI" w:eastAsia="Calibri" w:hAnsi="Segoe UI" w:cs="Segoe UI"/>
          <w:b/>
          <w:spacing w:val="1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b/>
          <w:sz w:val="24"/>
          <w:szCs w:val="24"/>
        </w:rPr>
        <w:t>R</w:t>
      </w:r>
      <w:r w:rsidRPr="00E82FEA">
        <w:rPr>
          <w:rFonts w:ascii="Segoe UI" w:eastAsia="Calibri" w:hAnsi="Segoe UI" w:cs="Segoe UI"/>
          <w:b/>
          <w:spacing w:val="2"/>
          <w:sz w:val="24"/>
          <w:szCs w:val="24"/>
        </w:rPr>
        <w:t>i</w:t>
      </w:r>
      <w:r w:rsidRPr="00E82FEA">
        <w:rPr>
          <w:rFonts w:ascii="Segoe UI" w:eastAsia="Calibri" w:hAnsi="Segoe UI" w:cs="Segoe UI"/>
          <w:b/>
          <w:spacing w:val="-2"/>
          <w:sz w:val="24"/>
          <w:szCs w:val="24"/>
        </w:rPr>
        <w:t>b</w:t>
      </w:r>
      <w:r w:rsidRPr="00E82FEA">
        <w:rPr>
          <w:rFonts w:ascii="Segoe UI" w:eastAsia="Calibri" w:hAnsi="Segoe UI" w:cs="Segoe UI"/>
          <w:b/>
          <w:sz w:val="24"/>
          <w:szCs w:val="24"/>
        </w:rPr>
        <w:t>u</w:t>
      </w:r>
      <w:proofErr w:type="spellEnd"/>
      <w:r w:rsidRPr="00E82FEA">
        <w:rPr>
          <w:rFonts w:ascii="Segoe UI" w:eastAsia="Calibri" w:hAnsi="Segoe UI" w:cs="Segoe UI"/>
          <w:b/>
          <w:spacing w:val="3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b/>
          <w:sz w:val="24"/>
          <w:szCs w:val="24"/>
        </w:rPr>
        <w:t>E</w:t>
      </w:r>
      <w:r w:rsidRPr="00E82FEA">
        <w:rPr>
          <w:rFonts w:ascii="Segoe UI" w:eastAsia="Calibri" w:hAnsi="Segoe UI" w:cs="Segoe UI"/>
          <w:b/>
          <w:spacing w:val="-2"/>
          <w:sz w:val="24"/>
          <w:szCs w:val="24"/>
        </w:rPr>
        <w:t>nam</w:t>
      </w:r>
      <w:proofErr w:type="spellEnd"/>
      <w:r w:rsidRPr="00E82FEA">
        <w:rPr>
          <w:rFonts w:ascii="Segoe UI" w:eastAsia="Calibri" w:hAnsi="Segoe UI" w:cs="Segoe UI"/>
          <w:b/>
          <w:spacing w:val="1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b/>
          <w:sz w:val="24"/>
          <w:szCs w:val="24"/>
        </w:rPr>
        <w:t>B</w:t>
      </w:r>
      <w:r w:rsidRPr="00E82FEA">
        <w:rPr>
          <w:rFonts w:ascii="Segoe UI" w:eastAsia="Calibri" w:hAnsi="Segoe UI" w:cs="Segoe UI"/>
          <w:b/>
          <w:spacing w:val="2"/>
          <w:sz w:val="24"/>
          <w:szCs w:val="24"/>
        </w:rPr>
        <w:t>el</w:t>
      </w:r>
      <w:r w:rsidRPr="00E82FEA">
        <w:rPr>
          <w:rFonts w:ascii="Segoe UI" w:eastAsia="Calibri" w:hAnsi="Segoe UI" w:cs="Segoe UI"/>
          <w:b/>
          <w:spacing w:val="-1"/>
          <w:sz w:val="24"/>
          <w:szCs w:val="24"/>
        </w:rPr>
        <w:t>a</w:t>
      </w:r>
      <w:r w:rsidRPr="00E82FEA">
        <w:rPr>
          <w:rFonts w:ascii="Segoe UI" w:eastAsia="Calibri" w:hAnsi="Segoe UI" w:cs="Segoe UI"/>
          <w:b/>
          <w:sz w:val="24"/>
          <w:szCs w:val="24"/>
        </w:rPr>
        <w:t>s</w:t>
      </w:r>
      <w:proofErr w:type="spellEnd"/>
      <w:r w:rsidRPr="00E82FEA">
        <w:rPr>
          <w:rFonts w:ascii="Segoe UI" w:eastAsia="Calibri" w:hAnsi="Segoe UI" w:cs="Segoe UI"/>
          <w:b/>
          <w:spacing w:val="1"/>
          <w:sz w:val="24"/>
          <w:szCs w:val="24"/>
        </w:rPr>
        <w:t xml:space="preserve"> </w:t>
      </w:r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1"/>
          <w:sz w:val="24"/>
          <w:szCs w:val="24"/>
        </w:rPr>
        <w:t>K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e</w:t>
      </w:r>
      <w:r w:rsidRPr="00E82FEA">
        <w:rPr>
          <w:rFonts w:ascii="Segoe UI" w:eastAsia="Calibri" w:hAnsi="Segoe UI" w:cs="Segoe UI"/>
          <w:spacing w:val="1"/>
          <w:sz w:val="24"/>
          <w:szCs w:val="24"/>
        </w:rPr>
        <w:t>l</w:t>
      </w:r>
      <w:r w:rsidRPr="00E82FEA">
        <w:rPr>
          <w:rFonts w:ascii="Segoe UI" w:eastAsia="Calibri" w:hAnsi="Segoe UI" w:cs="Segoe UI"/>
          <w:sz w:val="24"/>
          <w:szCs w:val="24"/>
        </w:rPr>
        <w:t>om</w:t>
      </w:r>
      <w:r w:rsidRPr="00E82FEA">
        <w:rPr>
          <w:rFonts w:ascii="Segoe UI" w:eastAsia="Calibri" w:hAnsi="Segoe UI" w:cs="Segoe UI"/>
          <w:spacing w:val="1"/>
          <w:sz w:val="24"/>
          <w:szCs w:val="24"/>
        </w:rPr>
        <w:t>p</w:t>
      </w:r>
      <w:r w:rsidRPr="00E82FEA">
        <w:rPr>
          <w:rFonts w:ascii="Segoe UI" w:eastAsia="Calibri" w:hAnsi="Segoe UI" w:cs="Segoe UI"/>
          <w:sz w:val="24"/>
          <w:szCs w:val="24"/>
        </w:rPr>
        <w:t>ok</w:t>
      </w:r>
      <w:proofErr w:type="spellEnd"/>
      <w:r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1"/>
          <w:sz w:val="24"/>
          <w:szCs w:val="24"/>
        </w:rPr>
        <w:t>K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er</w:t>
      </w:r>
      <w:r w:rsidRPr="00E82FEA">
        <w:rPr>
          <w:rFonts w:ascii="Segoe UI" w:eastAsia="Calibri" w:hAnsi="Segoe UI" w:cs="Segoe UI"/>
          <w:sz w:val="24"/>
          <w:szCs w:val="24"/>
        </w:rPr>
        <w:t>ja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dengan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nomor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penugasan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20/ULP/VI/2016 yang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menangani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beberapa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paket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lelang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pekerjaan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pada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Dinas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Bina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Marga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Kabupaten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Luwu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z w:val="24"/>
          <w:szCs w:val="24"/>
        </w:rPr>
        <w:t>untuk</w:t>
      </w:r>
      <w:proofErr w:type="spellEnd"/>
      <w:r w:rsidR="0089047C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z w:val="24"/>
          <w:szCs w:val="24"/>
        </w:rPr>
        <w:t>tahun</w:t>
      </w:r>
      <w:proofErr w:type="spellEnd"/>
      <w:r w:rsidR="0089047C">
        <w:rPr>
          <w:rFonts w:ascii="Segoe UI" w:eastAsia="Calibri" w:hAnsi="Segoe UI" w:cs="Segoe UI"/>
          <w:sz w:val="24"/>
          <w:szCs w:val="24"/>
        </w:rPr>
        <w:t xml:space="preserve">  </w:t>
      </w:r>
      <w:proofErr w:type="spellStart"/>
      <w:r w:rsidR="0089047C">
        <w:rPr>
          <w:rFonts w:ascii="Segoe UI" w:eastAsia="Calibri" w:hAnsi="Segoe UI" w:cs="Segoe UI"/>
          <w:sz w:val="24"/>
          <w:szCs w:val="24"/>
        </w:rPr>
        <w:t>anggaran</w:t>
      </w:r>
      <w:proofErr w:type="spellEnd"/>
      <w:r w:rsidR="0089047C">
        <w:rPr>
          <w:rFonts w:ascii="Segoe UI" w:eastAsia="Calibri" w:hAnsi="Segoe UI" w:cs="Segoe UI"/>
          <w:sz w:val="24"/>
          <w:szCs w:val="24"/>
        </w:rPr>
        <w:t xml:space="preserve"> 2016 </w:t>
      </w:r>
      <w:proofErr w:type="spellStart"/>
      <w:r w:rsidRPr="00E82FEA">
        <w:rPr>
          <w:rFonts w:ascii="Segoe UI" w:eastAsia="Calibri" w:hAnsi="Segoe UI" w:cs="Segoe UI"/>
          <w:spacing w:val="-2"/>
          <w:sz w:val="24"/>
          <w:szCs w:val="24"/>
        </w:rPr>
        <w:t>t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e</w:t>
      </w:r>
      <w:r w:rsidRPr="00E82FEA">
        <w:rPr>
          <w:rFonts w:ascii="Segoe UI" w:eastAsia="Calibri" w:hAnsi="Segoe UI" w:cs="Segoe UI"/>
          <w:spacing w:val="1"/>
          <w:sz w:val="24"/>
          <w:szCs w:val="24"/>
        </w:rPr>
        <w:t>l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E82FEA">
        <w:rPr>
          <w:rFonts w:ascii="Segoe UI" w:eastAsia="Calibri" w:hAnsi="Segoe UI" w:cs="Segoe UI"/>
          <w:sz w:val="24"/>
          <w:szCs w:val="24"/>
        </w:rPr>
        <w:t>h</w:t>
      </w:r>
      <w:proofErr w:type="spellEnd"/>
      <w:r w:rsidRPr="00E82FEA">
        <w:rPr>
          <w:rFonts w:ascii="Segoe UI" w:eastAsia="Calibri" w:hAnsi="Segoe UI" w:cs="Segoe UI"/>
          <w:spacing w:val="-1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men</w:t>
      </w:r>
      <w:r w:rsidRPr="00E82FEA">
        <w:rPr>
          <w:rFonts w:ascii="Segoe UI" w:eastAsia="Calibri" w:hAnsi="Segoe UI" w:cs="Segoe UI"/>
          <w:spacing w:val="5"/>
          <w:sz w:val="24"/>
          <w:szCs w:val="24"/>
        </w:rPr>
        <w:t>g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E82FEA">
        <w:rPr>
          <w:rFonts w:ascii="Segoe UI" w:eastAsia="Calibri" w:hAnsi="Segoe UI" w:cs="Segoe UI"/>
          <w:sz w:val="24"/>
          <w:szCs w:val="24"/>
        </w:rPr>
        <w:t>d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E82FEA">
        <w:rPr>
          <w:rFonts w:ascii="Segoe UI" w:eastAsia="Calibri" w:hAnsi="Segoe UI" w:cs="Segoe UI"/>
          <w:sz w:val="24"/>
          <w:szCs w:val="24"/>
        </w:rPr>
        <w:t>k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E82FEA">
        <w:rPr>
          <w:rFonts w:ascii="Segoe UI" w:eastAsia="Calibri" w:hAnsi="Segoe UI" w:cs="Segoe UI"/>
          <w:sz w:val="24"/>
          <w:szCs w:val="24"/>
        </w:rPr>
        <w:t>n</w:t>
      </w:r>
      <w:proofErr w:type="spellEnd"/>
      <w:r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2"/>
          <w:sz w:val="24"/>
          <w:szCs w:val="24"/>
        </w:rPr>
        <w:t>rapat</w:t>
      </w:r>
      <w:proofErr w:type="spellEnd"/>
      <w:r w:rsidR="00250489"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2"/>
          <w:sz w:val="24"/>
          <w:szCs w:val="24"/>
        </w:rPr>
        <w:t>khusus</w:t>
      </w:r>
      <w:proofErr w:type="spellEnd"/>
      <w:r w:rsidR="00250489"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2"/>
          <w:sz w:val="24"/>
          <w:szCs w:val="24"/>
        </w:rPr>
        <w:t>membahas</w:t>
      </w:r>
      <w:proofErr w:type="spellEnd"/>
      <w:r w:rsidR="00250489"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2"/>
          <w:sz w:val="24"/>
          <w:szCs w:val="24"/>
        </w:rPr>
        <w:t>dua</w:t>
      </w:r>
      <w:proofErr w:type="spellEnd"/>
      <w:r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2"/>
          <w:sz w:val="24"/>
          <w:szCs w:val="24"/>
        </w:rPr>
        <w:t>paket</w:t>
      </w:r>
      <w:proofErr w:type="spellEnd"/>
      <w:r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2"/>
          <w:sz w:val="24"/>
          <w:szCs w:val="24"/>
        </w:rPr>
        <w:t>pekerjaan</w:t>
      </w:r>
      <w:proofErr w:type="spellEnd"/>
      <w:r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2"/>
          <w:sz w:val="24"/>
          <w:szCs w:val="24"/>
        </w:rPr>
        <w:t>dengan</w:t>
      </w:r>
      <w:proofErr w:type="spellEnd"/>
      <w:r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2"/>
          <w:sz w:val="24"/>
          <w:szCs w:val="24"/>
        </w:rPr>
        <w:t>keputusan</w:t>
      </w:r>
      <w:proofErr w:type="spellEnd"/>
      <w:r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-1"/>
          <w:sz w:val="24"/>
          <w:szCs w:val="24"/>
        </w:rPr>
        <w:t>ra</w:t>
      </w:r>
      <w:r w:rsidRPr="00E82FEA">
        <w:rPr>
          <w:rFonts w:ascii="Segoe UI" w:eastAsia="Calibri" w:hAnsi="Segoe UI" w:cs="Segoe UI"/>
          <w:sz w:val="24"/>
          <w:szCs w:val="24"/>
        </w:rPr>
        <w:t>p</w:t>
      </w:r>
      <w:r w:rsidRPr="00E82FEA">
        <w:rPr>
          <w:rFonts w:ascii="Segoe UI" w:eastAsia="Calibri" w:hAnsi="Segoe UI" w:cs="Segoe UI"/>
          <w:spacing w:val="3"/>
          <w:sz w:val="24"/>
          <w:szCs w:val="24"/>
        </w:rPr>
        <w:t>a</w:t>
      </w:r>
      <w:r w:rsidRPr="00E82FEA">
        <w:rPr>
          <w:rFonts w:ascii="Segoe UI" w:eastAsia="Calibri" w:hAnsi="Segoe UI" w:cs="Segoe UI"/>
          <w:sz w:val="24"/>
          <w:szCs w:val="24"/>
        </w:rPr>
        <w:t>t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r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pembatalan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proses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lelang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terhadap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paket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pekerjaan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tersebut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dengan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tetap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berpedoman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terhadap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Peraturan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Presiden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No. 04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Tahun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2015 yang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merupakan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perubahan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ke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–IV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atas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Perturan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Presiden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No. 54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Tahun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2010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Tentang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Pengadaan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Barang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Dan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Jasa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Pemerintah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dengan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dasar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dan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rincian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sebagai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berikut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:</w:t>
      </w:r>
    </w:p>
    <w:p w:rsidR="00250489" w:rsidRPr="00E82FEA" w:rsidRDefault="00250489" w:rsidP="00250489">
      <w:pPr>
        <w:spacing w:line="276" w:lineRule="auto"/>
        <w:ind w:left="101" w:right="314"/>
        <w:jc w:val="both"/>
        <w:rPr>
          <w:rFonts w:ascii="Segoe UI" w:eastAsia="Calibri" w:hAnsi="Segoe UI" w:cs="Segoe UI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20"/>
        <w:gridCol w:w="3060"/>
        <w:gridCol w:w="2610"/>
        <w:gridCol w:w="3060"/>
      </w:tblGrid>
      <w:tr w:rsidR="00250489" w:rsidRPr="00E82FEA" w:rsidTr="00074352">
        <w:trPr>
          <w:trHeight w:val="440"/>
        </w:trPr>
        <w:tc>
          <w:tcPr>
            <w:tcW w:w="720" w:type="dxa"/>
            <w:vAlign w:val="center"/>
          </w:tcPr>
          <w:p w:rsidR="00250489" w:rsidRPr="00E82FEA" w:rsidRDefault="00E82FEA" w:rsidP="00E82FEA">
            <w:pPr>
              <w:spacing w:before="4" w:line="240" w:lineRule="exact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  <w:tc>
          <w:tcPr>
            <w:tcW w:w="3060" w:type="dxa"/>
            <w:vAlign w:val="center"/>
          </w:tcPr>
          <w:p w:rsidR="00250489" w:rsidRPr="00E82FEA" w:rsidRDefault="00E82FEA" w:rsidP="00E82FEA">
            <w:pPr>
              <w:spacing w:before="4" w:line="240" w:lineRule="exact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NAMA PAKET PEKERJAAN</w:t>
            </w:r>
          </w:p>
        </w:tc>
        <w:tc>
          <w:tcPr>
            <w:tcW w:w="2610" w:type="dxa"/>
            <w:vAlign w:val="center"/>
          </w:tcPr>
          <w:p w:rsidR="00250489" w:rsidRPr="00E82FEA" w:rsidRDefault="00E82FEA" w:rsidP="00E82FEA">
            <w:pPr>
              <w:spacing w:before="4" w:line="240" w:lineRule="exact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NILAI HPS</w:t>
            </w:r>
          </w:p>
        </w:tc>
        <w:tc>
          <w:tcPr>
            <w:tcW w:w="3060" w:type="dxa"/>
            <w:vAlign w:val="center"/>
          </w:tcPr>
          <w:p w:rsidR="00250489" w:rsidRPr="00E82FEA" w:rsidRDefault="00E82FEA" w:rsidP="00E82FEA">
            <w:pPr>
              <w:spacing w:before="4" w:line="240" w:lineRule="exact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ALASAN PEMBATALAN</w:t>
            </w:r>
          </w:p>
        </w:tc>
      </w:tr>
      <w:tr w:rsidR="002A130E" w:rsidRPr="0089047C" w:rsidTr="00074352">
        <w:trPr>
          <w:trHeight w:val="1367"/>
        </w:trPr>
        <w:tc>
          <w:tcPr>
            <w:tcW w:w="720" w:type="dxa"/>
            <w:vAlign w:val="center"/>
          </w:tcPr>
          <w:p w:rsidR="002A130E" w:rsidRPr="0089047C" w:rsidRDefault="002A130E" w:rsidP="002A130E">
            <w:pPr>
              <w:spacing w:before="4" w:line="240" w:lineRule="exact"/>
              <w:jc w:val="center"/>
              <w:rPr>
                <w:rFonts w:ascii="Segoe UI" w:hAnsi="Segoe UI" w:cs="Segoe UI"/>
                <w:sz w:val="24"/>
                <w:szCs w:val="24"/>
              </w:rPr>
            </w:pPr>
            <w:bookmarkStart w:id="0" w:name="_GoBack"/>
            <w:bookmarkEnd w:id="0"/>
            <w:r w:rsidRPr="0089047C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2A130E" w:rsidRPr="0089047C" w:rsidRDefault="002A130E" w:rsidP="002A130E">
            <w:pPr>
              <w:spacing w:before="4" w:line="240" w:lineRule="exac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9047C">
              <w:rPr>
                <w:rFonts w:ascii="Segoe UI" w:hAnsi="Segoe UI" w:cs="Segoe UI"/>
                <w:sz w:val="24"/>
                <w:szCs w:val="24"/>
              </w:rPr>
              <w:t xml:space="preserve">Pembangunan </w:t>
            </w:r>
            <w:proofErr w:type="spellStart"/>
            <w:r w:rsidRPr="0089047C">
              <w:rPr>
                <w:rFonts w:ascii="Segoe UI" w:hAnsi="Segoe UI" w:cs="Segoe UI"/>
                <w:sz w:val="24"/>
                <w:szCs w:val="24"/>
              </w:rPr>
              <w:t>Jalan</w:t>
            </w:r>
            <w:proofErr w:type="spellEnd"/>
            <w:r w:rsidRPr="0089047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89047C">
              <w:rPr>
                <w:rFonts w:ascii="Segoe UI" w:hAnsi="Segoe UI" w:cs="Segoe UI"/>
                <w:sz w:val="24"/>
                <w:szCs w:val="24"/>
              </w:rPr>
              <w:t>Beton</w:t>
            </w:r>
            <w:proofErr w:type="spellEnd"/>
            <w:r w:rsidRPr="0089047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89047C">
              <w:rPr>
                <w:rFonts w:ascii="Segoe UI" w:hAnsi="Segoe UI" w:cs="Segoe UI"/>
                <w:sz w:val="24"/>
                <w:szCs w:val="24"/>
              </w:rPr>
              <w:t>Ruas</w:t>
            </w:r>
            <w:proofErr w:type="spellEnd"/>
            <w:r w:rsidRPr="0089047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89047C">
              <w:rPr>
                <w:rFonts w:ascii="Segoe UI" w:hAnsi="Segoe UI" w:cs="Segoe UI"/>
                <w:sz w:val="24"/>
                <w:szCs w:val="24"/>
              </w:rPr>
              <w:t>Dalam</w:t>
            </w:r>
            <w:proofErr w:type="spellEnd"/>
            <w:r w:rsidRPr="0089047C">
              <w:rPr>
                <w:rFonts w:ascii="Segoe UI" w:hAnsi="Segoe UI" w:cs="Segoe UI"/>
                <w:sz w:val="24"/>
                <w:szCs w:val="24"/>
              </w:rPr>
              <w:t xml:space="preserve"> Kota </w:t>
            </w:r>
            <w:proofErr w:type="spellStart"/>
            <w:r w:rsidRPr="0089047C">
              <w:rPr>
                <w:rFonts w:ascii="Segoe UI" w:hAnsi="Segoe UI" w:cs="Segoe UI"/>
                <w:sz w:val="24"/>
                <w:szCs w:val="24"/>
              </w:rPr>
              <w:t>Belopa</w:t>
            </w:r>
            <w:proofErr w:type="spellEnd"/>
            <w:r w:rsidRPr="0089047C">
              <w:rPr>
                <w:rFonts w:ascii="Segoe UI" w:hAnsi="Segoe UI" w:cs="Segoe UI"/>
                <w:sz w:val="24"/>
                <w:szCs w:val="24"/>
              </w:rPr>
              <w:t xml:space="preserve"> Utara (</w:t>
            </w:r>
            <w:proofErr w:type="spellStart"/>
            <w:r w:rsidRPr="0089047C">
              <w:rPr>
                <w:rFonts w:ascii="Segoe UI" w:hAnsi="Segoe UI" w:cs="Segoe UI"/>
                <w:sz w:val="24"/>
                <w:szCs w:val="24"/>
              </w:rPr>
              <w:t>Keliling</w:t>
            </w:r>
            <w:proofErr w:type="spellEnd"/>
            <w:r w:rsidRPr="0089047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89047C">
              <w:rPr>
                <w:rFonts w:ascii="Segoe UI" w:hAnsi="Segoe UI" w:cs="Segoe UI"/>
                <w:sz w:val="24"/>
                <w:szCs w:val="24"/>
              </w:rPr>
              <w:t>Pasar</w:t>
            </w:r>
            <w:proofErr w:type="spellEnd"/>
            <w:r w:rsidRPr="0089047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89047C">
              <w:rPr>
                <w:rFonts w:ascii="Segoe UI" w:hAnsi="Segoe UI" w:cs="Segoe UI"/>
                <w:sz w:val="24"/>
                <w:szCs w:val="24"/>
              </w:rPr>
              <w:t>Sentral</w:t>
            </w:r>
            <w:proofErr w:type="spellEnd"/>
            <w:r w:rsidRPr="0089047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89047C">
              <w:rPr>
                <w:rFonts w:ascii="Segoe UI" w:hAnsi="Segoe UI" w:cs="Segoe UI"/>
                <w:sz w:val="24"/>
                <w:szCs w:val="24"/>
              </w:rPr>
              <w:t>Belopa</w:t>
            </w:r>
            <w:proofErr w:type="spellEnd"/>
            <w:r w:rsidRPr="0089047C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</w:p>
        </w:tc>
        <w:tc>
          <w:tcPr>
            <w:tcW w:w="2610" w:type="dxa"/>
            <w:vAlign w:val="center"/>
          </w:tcPr>
          <w:p w:rsidR="002A130E" w:rsidRPr="0089047C" w:rsidRDefault="002A130E" w:rsidP="002A130E">
            <w:pPr>
              <w:spacing w:before="4" w:line="240" w:lineRule="exac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89047C">
              <w:rPr>
                <w:rFonts w:ascii="Segoe UI" w:hAnsi="Segoe UI" w:cs="Segoe UI"/>
                <w:b/>
                <w:sz w:val="24"/>
                <w:szCs w:val="24"/>
              </w:rPr>
              <w:t>Rp</w:t>
            </w:r>
            <w:proofErr w:type="spellEnd"/>
            <w:r w:rsidRPr="0089047C">
              <w:rPr>
                <w:rFonts w:ascii="Segoe UI" w:hAnsi="Segoe UI" w:cs="Segoe UI"/>
                <w:b/>
                <w:sz w:val="24"/>
                <w:szCs w:val="24"/>
              </w:rPr>
              <w:t>. 14.509.852.000,-</w:t>
            </w:r>
          </w:p>
        </w:tc>
        <w:tc>
          <w:tcPr>
            <w:tcW w:w="3060" w:type="dxa"/>
            <w:vAlign w:val="center"/>
          </w:tcPr>
          <w:p w:rsidR="002A130E" w:rsidRPr="0089047C" w:rsidRDefault="002A130E" w:rsidP="002A130E">
            <w:pPr>
              <w:spacing w:before="4" w:line="240" w:lineRule="exact"/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Terhadap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ke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Empat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Perusahaan yang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melakukan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penawaran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tidak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ada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memenuhi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secara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kualifikasi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sebagaimana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diminta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dalam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Lembar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Kualifikasi</w:t>
            </w:r>
            <w:proofErr w:type="spellEnd"/>
          </w:p>
        </w:tc>
      </w:tr>
      <w:tr w:rsidR="002A130E" w:rsidRPr="0089047C" w:rsidTr="00074352">
        <w:trPr>
          <w:trHeight w:val="1610"/>
        </w:trPr>
        <w:tc>
          <w:tcPr>
            <w:tcW w:w="720" w:type="dxa"/>
            <w:vAlign w:val="center"/>
          </w:tcPr>
          <w:p w:rsidR="002A130E" w:rsidRPr="0089047C" w:rsidRDefault="002A130E" w:rsidP="002A130E">
            <w:pPr>
              <w:spacing w:before="4" w:line="240" w:lineRule="exac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A130E" w:rsidRPr="0089047C" w:rsidRDefault="002A130E" w:rsidP="002A130E">
            <w:pPr>
              <w:spacing w:before="4" w:line="240" w:lineRule="exac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2A130E" w:rsidRPr="0089047C" w:rsidRDefault="002A130E" w:rsidP="002A130E">
            <w:pPr>
              <w:spacing w:before="4" w:line="240" w:lineRule="exac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A130E" w:rsidRPr="0089047C" w:rsidRDefault="002A130E" w:rsidP="002A130E">
            <w:pPr>
              <w:spacing w:before="4" w:line="240" w:lineRule="exac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50489" w:rsidRPr="0089047C" w:rsidTr="00074352">
        <w:trPr>
          <w:trHeight w:val="440"/>
        </w:trPr>
        <w:tc>
          <w:tcPr>
            <w:tcW w:w="720" w:type="dxa"/>
            <w:vAlign w:val="center"/>
          </w:tcPr>
          <w:p w:rsidR="00250489" w:rsidRPr="0089047C" w:rsidRDefault="00250489" w:rsidP="00E82FEA">
            <w:pPr>
              <w:spacing w:before="4" w:line="240" w:lineRule="exac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50489" w:rsidRPr="0089047C" w:rsidRDefault="00250489" w:rsidP="0089047C">
            <w:pPr>
              <w:spacing w:before="4" w:line="240" w:lineRule="exac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250489" w:rsidRPr="0089047C" w:rsidRDefault="00250489" w:rsidP="00E82FEA">
            <w:pPr>
              <w:spacing w:before="4" w:line="240" w:lineRule="exac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50489" w:rsidRPr="0089047C" w:rsidRDefault="00250489" w:rsidP="00E82FEA">
            <w:pPr>
              <w:spacing w:before="4" w:line="240" w:lineRule="exac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3E1218" w:rsidRPr="0089047C" w:rsidRDefault="003E1218">
      <w:pPr>
        <w:spacing w:before="4" w:line="240" w:lineRule="exact"/>
        <w:rPr>
          <w:rFonts w:ascii="Segoe UI" w:hAnsi="Segoe UI" w:cs="Segoe UI"/>
          <w:sz w:val="24"/>
          <w:szCs w:val="24"/>
        </w:rPr>
      </w:pPr>
    </w:p>
    <w:p w:rsidR="003E1218" w:rsidRDefault="003E1218">
      <w:pPr>
        <w:spacing w:before="3"/>
        <w:ind w:left="820" w:right="2180"/>
        <w:jc w:val="both"/>
        <w:rPr>
          <w:rFonts w:ascii="Calibri" w:eastAsia="Calibri" w:hAnsi="Calibri" w:cs="Calibri"/>
          <w:sz w:val="22"/>
          <w:szCs w:val="22"/>
        </w:rPr>
      </w:pPr>
    </w:p>
    <w:p w:rsidR="003E1218" w:rsidRDefault="003E1218">
      <w:pPr>
        <w:spacing w:before="19" w:line="220" w:lineRule="exact"/>
        <w:rPr>
          <w:sz w:val="22"/>
          <w:szCs w:val="22"/>
        </w:rPr>
      </w:pPr>
    </w:p>
    <w:p w:rsidR="003E1218" w:rsidRPr="0089047C" w:rsidRDefault="00E222AD">
      <w:pPr>
        <w:spacing w:line="275" w:lineRule="auto"/>
        <w:ind w:left="101" w:right="323"/>
        <w:jc w:val="both"/>
        <w:rPr>
          <w:rFonts w:ascii="Segoe UI" w:eastAsia="Calibri" w:hAnsi="Segoe UI" w:cs="Segoe UI"/>
          <w:sz w:val="24"/>
          <w:szCs w:val="24"/>
        </w:rPr>
      </w:pPr>
      <w:proofErr w:type="spellStart"/>
      <w:r w:rsidRPr="0089047C">
        <w:rPr>
          <w:rFonts w:ascii="Segoe UI" w:eastAsia="Calibri" w:hAnsi="Segoe UI" w:cs="Segoe UI"/>
          <w:sz w:val="24"/>
          <w:szCs w:val="24"/>
        </w:rPr>
        <w:t>D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e</w:t>
      </w:r>
      <w:r w:rsidRPr="0089047C">
        <w:rPr>
          <w:rFonts w:ascii="Segoe UI" w:eastAsia="Calibri" w:hAnsi="Segoe UI" w:cs="Segoe UI"/>
          <w:sz w:val="24"/>
          <w:szCs w:val="24"/>
        </w:rPr>
        <w:t>m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i</w:t>
      </w:r>
      <w:r w:rsidRPr="0089047C">
        <w:rPr>
          <w:rFonts w:ascii="Segoe UI" w:eastAsia="Calibri" w:hAnsi="Segoe UI" w:cs="Segoe UI"/>
          <w:sz w:val="24"/>
          <w:szCs w:val="24"/>
        </w:rPr>
        <w:t>k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i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n</w:t>
      </w:r>
      <w:r w:rsidRPr="0089047C">
        <w:rPr>
          <w:rFonts w:ascii="Segoe UI" w:eastAsia="Calibri" w:hAnsi="Segoe UI" w:cs="Segoe UI"/>
          <w:spacing w:val="2"/>
          <w:sz w:val="24"/>
          <w:szCs w:val="24"/>
        </w:rPr>
        <w:t>l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h</w:t>
      </w:r>
      <w:proofErr w:type="spellEnd"/>
      <w:r w:rsidRPr="0089047C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Pr="0089047C">
        <w:rPr>
          <w:rFonts w:ascii="Segoe UI" w:eastAsia="Calibri" w:hAnsi="Segoe UI" w:cs="Segoe UI"/>
          <w:sz w:val="24"/>
          <w:szCs w:val="24"/>
        </w:rPr>
        <w:t>B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er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i</w:t>
      </w:r>
      <w:r w:rsidRPr="0089047C">
        <w:rPr>
          <w:rFonts w:ascii="Segoe UI" w:eastAsia="Calibri" w:hAnsi="Segoe UI" w:cs="Segoe UI"/>
          <w:spacing w:val="-2"/>
          <w:sz w:val="24"/>
          <w:szCs w:val="24"/>
        </w:rPr>
        <w:t>t</w:t>
      </w:r>
      <w:r w:rsidRPr="0089047C">
        <w:rPr>
          <w:rFonts w:ascii="Segoe UI" w:eastAsia="Calibri" w:hAnsi="Segoe UI" w:cs="Segoe UI"/>
          <w:sz w:val="24"/>
          <w:szCs w:val="24"/>
        </w:rPr>
        <w:t>a</w:t>
      </w:r>
      <w:proofErr w:type="spellEnd"/>
      <w:r w:rsidRPr="0089047C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89047C">
        <w:rPr>
          <w:rFonts w:ascii="Segoe UI" w:eastAsia="Calibri" w:hAnsi="Segoe UI" w:cs="Segoe UI"/>
          <w:sz w:val="24"/>
          <w:szCs w:val="24"/>
        </w:rPr>
        <w:t>Ac</w:t>
      </w:r>
      <w:r w:rsidRPr="0089047C">
        <w:rPr>
          <w:rFonts w:ascii="Segoe UI" w:eastAsia="Calibri" w:hAnsi="Segoe UI" w:cs="Segoe UI"/>
          <w:spacing w:val="-2"/>
          <w:sz w:val="24"/>
          <w:szCs w:val="24"/>
        </w:rPr>
        <w:t>a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r</w:t>
      </w:r>
      <w:r w:rsidRPr="0089047C">
        <w:rPr>
          <w:rFonts w:ascii="Segoe UI" w:eastAsia="Calibri" w:hAnsi="Segoe UI" w:cs="Segoe UI"/>
          <w:sz w:val="24"/>
          <w:szCs w:val="24"/>
        </w:rPr>
        <w:t>a</w:t>
      </w:r>
      <w:proofErr w:type="spellEnd"/>
      <w:r w:rsidRPr="0089047C">
        <w:rPr>
          <w:rFonts w:ascii="Segoe UI" w:eastAsia="Calibri" w:hAnsi="Segoe UI" w:cs="Segoe UI"/>
          <w:spacing w:val="3"/>
          <w:sz w:val="24"/>
          <w:szCs w:val="24"/>
        </w:rPr>
        <w:t xml:space="preserve"> </w:t>
      </w:r>
      <w:proofErr w:type="spellStart"/>
      <w:r w:rsidR="008845B0">
        <w:rPr>
          <w:rFonts w:ascii="Segoe UI" w:eastAsia="Calibri" w:hAnsi="Segoe UI" w:cs="Segoe UI"/>
          <w:spacing w:val="3"/>
          <w:sz w:val="24"/>
          <w:szCs w:val="24"/>
        </w:rPr>
        <w:t>Pembatalan</w:t>
      </w:r>
      <w:proofErr w:type="spellEnd"/>
      <w:r w:rsidR="008845B0">
        <w:rPr>
          <w:rFonts w:ascii="Segoe UI" w:eastAsia="Calibri" w:hAnsi="Segoe UI" w:cs="Segoe UI"/>
          <w:spacing w:val="3"/>
          <w:sz w:val="24"/>
          <w:szCs w:val="24"/>
        </w:rPr>
        <w:t xml:space="preserve"> </w:t>
      </w:r>
      <w:proofErr w:type="spellStart"/>
      <w:r w:rsidRPr="0089047C">
        <w:rPr>
          <w:rFonts w:ascii="Segoe UI" w:eastAsia="Calibri" w:hAnsi="Segoe UI" w:cs="Segoe UI"/>
          <w:spacing w:val="-2"/>
          <w:sz w:val="24"/>
          <w:szCs w:val="24"/>
        </w:rPr>
        <w:t>P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e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l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e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l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n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g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n</w:t>
      </w:r>
      <w:proofErr w:type="spellEnd"/>
      <w:r w:rsidRPr="0089047C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Pr="0089047C">
        <w:rPr>
          <w:rFonts w:ascii="Segoe UI" w:eastAsia="Calibri" w:hAnsi="Segoe UI" w:cs="Segoe UI"/>
          <w:spacing w:val="1"/>
          <w:sz w:val="24"/>
          <w:szCs w:val="24"/>
        </w:rPr>
        <w:t>i</w:t>
      </w:r>
      <w:r w:rsidRPr="0089047C">
        <w:rPr>
          <w:rFonts w:ascii="Segoe UI" w:eastAsia="Calibri" w:hAnsi="Segoe UI" w:cs="Segoe UI"/>
          <w:sz w:val="24"/>
          <w:szCs w:val="24"/>
        </w:rPr>
        <w:t>ni</w:t>
      </w:r>
      <w:proofErr w:type="spellEnd"/>
      <w:r w:rsidRPr="0089047C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89047C">
        <w:rPr>
          <w:rFonts w:ascii="Segoe UI" w:eastAsia="Calibri" w:hAnsi="Segoe UI" w:cs="Segoe UI"/>
          <w:sz w:val="24"/>
          <w:szCs w:val="24"/>
        </w:rPr>
        <w:t>d</w:t>
      </w:r>
      <w:r w:rsidRPr="0089047C">
        <w:rPr>
          <w:rFonts w:ascii="Segoe UI" w:eastAsia="Calibri" w:hAnsi="Segoe UI" w:cs="Segoe UI"/>
          <w:spacing w:val="2"/>
          <w:sz w:val="24"/>
          <w:szCs w:val="24"/>
        </w:rPr>
        <w:t>i</w:t>
      </w:r>
      <w:r w:rsidRPr="0089047C">
        <w:rPr>
          <w:rFonts w:ascii="Segoe UI" w:eastAsia="Calibri" w:hAnsi="Segoe UI" w:cs="Segoe UI"/>
          <w:sz w:val="24"/>
          <w:szCs w:val="24"/>
        </w:rPr>
        <w:t>b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u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t</w:t>
      </w:r>
      <w:proofErr w:type="spellEnd"/>
      <w:r w:rsidRPr="0089047C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89047C">
        <w:rPr>
          <w:rFonts w:ascii="Segoe UI" w:eastAsia="Calibri" w:hAnsi="Segoe UI" w:cs="Segoe UI"/>
          <w:sz w:val="24"/>
          <w:szCs w:val="24"/>
        </w:rPr>
        <w:t>d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e</w:t>
      </w:r>
      <w:r w:rsidRPr="0089047C">
        <w:rPr>
          <w:rFonts w:ascii="Segoe UI" w:eastAsia="Calibri" w:hAnsi="Segoe UI" w:cs="Segoe UI"/>
          <w:sz w:val="24"/>
          <w:szCs w:val="24"/>
        </w:rPr>
        <w:t>n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g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n</w:t>
      </w:r>
      <w:proofErr w:type="spellEnd"/>
      <w:r w:rsidRPr="0089047C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Pr="0089047C">
        <w:rPr>
          <w:rFonts w:ascii="Segoe UI" w:eastAsia="Calibri" w:hAnsi="Segoe UI" w:cs="Segoe UI"/>
          <w:spacing w:val="2"/>
          <w:sz w:val="24"/>
          <w:szCs w:val="24"/>
        </w:rPr>
        <w:t>s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e</w:t>
      </w:r>
      <w:r w:rsidRPr="0089047C">
        <w:rPr>
          <w:rFonts w:ascii="Segoe UI" w:eastAsia="Calibri" w:hAnsi="Segoe UI" w:cs="Segoe UI"/>
          <w:sz w:val="24"/>
          <w:szCs w:val="24"/>
        </w:rPr>
        <w:t>b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e</w:t>
      </w:r>
      <w:r w:rsidRPr="0089047C">
        <w:rPr>
          <w:rFonts w:ascii="Segoe UI" w:eastAsia="Calibri" w:hAnsi="Segoe UI" w:cs="Segoe UI"/>
          <w:sz w:val="24"/>
          <w:szCs w:val="24"/>
        </w:rPr>
        <w:t>n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ar</w:t>
      </w:r>
      <w:r w:rsidRPr="0089047C">
        <w:rPr>
          <w:rFonts w:ascii="Segoe UI" w:eastAsia="Calibri" w:hAnsi="Segoe UI" w:cs="Segoe UI"/>
          <w:sz w:val="24"/>
          <w:szCs w:val="24"/>
        </w:rPr>
        <w:t>n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y</w:t>
      </w:r>
      <w:r w:rsidRPr="0089047C">
        <w:rPr>
          <w:rFonts w:ascii="Segoe UI" w:eastAsia="Calibri" w:hAnsi="Segoe UI" w:cs="Segoe UI"/>
          <w:sz w:val="24"/>
          <w:szCs w:val="24"/>
        </w:rPr>
        <w:t>a</w:t>
      </w:r>
      <w:proofErr w:type="spellEnd"/>
      <w:r w:rsidRPr="0089047C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89047C">
        <w:rPr>
          <w:rFonts w:ascii="Segoe UI" w:eastAsia="Calibri" w:hAnsi="Segoe UI" w:cs="Segoe UI"/>
          <w:sz w:val="24"/>
          <w:szCs w:val="24"/>
        </w:rPr>
        <w:t>u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n</w:t>
      </w:r>
      <w:r w:rsidRPr="0089047C">
        <w:rPr>
          <w:rFonts w:ascii="Segoe UI" w:eastAsia="Calibri" w:hAnsi="Segoe UI" w:cs="Segoe UI"/>
          <w:spacing w:val="-2"/>
          <w:sz w:val="24"/>
          <w:szCs w:val="24"/>
        </w:rPr>
        <w:t>t</w:t>
      </w:r>
      <w:r w:rsidRPr="0089047C">
        <w:rPr>
          <w:rFonts w:ascii="Segoe UI" w:eastAsia="Calibri" w:hAnsi="Segoe UI" w:cs="Segoe UI"/>
          <w:sz w:val="24"/>
          <w:szCs w:val="24"/>
        </w:rPr>
        <w:t>uk</w:t>
      </w:r>
      <w:proofErr w:type="spellEnd"/>
      <w:r w:rsidRPr="0089047C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="00074352">
        <w:rPr>
          <w:rFonts w:ascii="Segoe UI" w:eastAsia="Calibri" w:hAnsi="Segoe UI" w:cs="Segoe UI"/>
          <w:sz w:val="24"/>
          <w:szCs w:val="24"/>
        </w:rPr>
        <w:t>difahami</w:t>
      </w:r>
      <w:proofErr w:type="spellEnd"/>
      <w:r w:rsidR="00074352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proofErr w:type="gramStart"/>
      <w:r w:rsidR="00074352">
        <w:rPr>
          <w:rFonts w:ascii="Segoe UI" w:eastAsia="Calibri" w:hAnsi="Segoe UI" w:cs="Segoe UI"/>
          <w:sz w:val="24"/>
          <w:szCs w:val="24"/>
        </w:rPr>
        <w:t>dan</w:t>
      </w:r>
      <w:proofErr w:type="spellEnd"/>
      <w:r w:rsidR="00074352">
        <w:rPr>
          <w:rFonts w:ascii="Segoe UI" w:eastAsia="Calibri" w:hAnsi="Segoe UI" w:cs="Segoe UI"/>
          <w:sz w:val="24"/>
          <w:szCs w:val="24"/>
        </w:rPr>
        <w:t xml:space="preserve"> </w:t>
      </w:r>
      <w:r w:rsidRPr="0089047C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89047C">
        <w:rPr>
          <w:rFonts w:ascii="Segoe UI" w:eastAsia="Calibri" w:hAnsi="Segoe UI" w:cs="Segoe UI"/>
          <w:sz w:val="24"/>
          <w:szCs w:val="24"/>
        </w:rPr>
        <w:t>d</w:t>
      </w:r>
      <w:r w:rsidRPr="0089047C">
        <w:rPr>
          <w:rFonts w:ascii="Segoe UI" w:eastAsia="Calibri" w:hAnsi="Segoe UI" w:cs="Segoe UI"/>
          <w:spacing w:val="2"/>
          <w:sz w:val="24"/>
          <w:szCs w:val="24"/>
        </w:rPr>
        <w:t>i</w:t>
      </w:r>
      <w:r w:rsidRPr="0089047C">
        <w:rPr>
          <w:rFonts w:ascii="Segoe UI" w:eastAsia="Calibri" w:hAnsi="Segoe UI" w:cs="Segoe UI"/>
          <w:sz w:val="24"/>
          <w:szCs w:val="24"/>
        </w:rPr>
        <w:t>p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er</w:t>
      </w:r>
      <w:r w:rsidRPr="0089047C">
        <w:rPr>
          <w:rFonts w:ascii="Segoe UI" w:eastAsia="Calibri" w:hAnsi="Segoe UI" w:cs="Segoe UI"/>
          <w:sz w:val="24"/>
          <w:szCs w:val="24"/>
        </w:rPr>
        <w:t>g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u</w:t>
      </w:r>
      <w:r w:rsidRPr="0089047C">
        <w:rPr>
          <w:rFonts w:ascii="Segoe UI" w:eastAsia="Calibri" w:hAnsi="Segoe UI" w:cs="Segoe UI"/>
          <w:sz w:val="24"/>
          <w:szCs w:val="24"/>
        </w:rPr>
        <w:t>n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k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n</w:t>
      </w:r>
      <w:proofErr w:type="spellEnd"/>
      <w:proofErr w:type="gramEnd"/>
      <w:r w:rsidRPr="0089047C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89047C">
        <w:rPr>
          <w:rFonts w:ascii="Segoe UI" w:eastAsia="Calibri" w:hAnsi="Segoe UI" w:cs="Segoe UI"/>
          <w:spacing w:val="2"/>
          <w:sz w:val="24"/>
          <w:szCs w:val="24"/>
        </w:rPr>
        <w:t>s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e</w:t>
      </w:r>
      <w:r w:rsidRPr="0089047C">
        <w:rPr>
          <w:rFonts w:ascii="Segoe UI" w:eastAsia="Calibri" w:hAnsi="Segoe UI" w:cs="Segoe UI"/>
          <w:sz w:val="24"/>
          <w:szCs w:val="24"/>
        </w:rPr>
        <w:t>b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g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i</w:t>
      </w:r>
      <w:r w:rsidRPr="0089047C">
        <w:rPr>
          <w:rFonts w:ascii="Segoe UI" w:eastAsia="Calibri" w:hAnsi="Segoe UI" w:cs="Segoe UI"/>
          <w:sz w:val="24"/>
          <w:szCs w:val="24"/>
        </w:rPr>
        <w:t>m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na</w:t>
      </w:r>
      <w:proofErr w:type="spellEnd"/>
      <w:r w:rsidRPr="0089047C">
        <w:rPr>
          <w:rFonts w:ascii="Segoe UI" w:eastAsia="Calibri" w:hAnsi="Segoe UI" w:cs="Segoe UI"/>
          <w:spacing w:val="-3"/>
          <w:sz w:val="24"/>
          <w:szCs w:val="24"/>
        </w:rPr>
        <w:t xml:space="preserve"> </w:t>
      </w:r>
      <w:proofErr w:type="spellStart"/>
      <w:r w:rsidRPr="0089047C">
        <w:rPr>
          <w:rFonts w:ascii="Segoe UI" w:eastAsia="Calibri" w:hAnsi="Segoe UI" w:cs="Segoe UI"/>
          <w:sz w:val="24"/>
          <w:szCs w:val="24"/>
        </w:rPr>
        <w:t>m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e</w:t>
      </w:r>
      <w:r w:rsidRPr="0089047C">
        <w:rPr>
          <w:rFonts w:ascii="Segoe UI" w:eastAsia="Calibri" w:hAnsi="Segoe UI" w:cs="Segoe UI"/>
          <w:spacing w:val="2"/>
          <w:sz w:val="24"/>
          <w:szCs w:val="24"/>
        </w:rPr>
        <w:t>s</w:t>
      </w:r>
      <w:r w:rsidRPr="0089047C">
        <w:rPr>
          <w:rFonts w:ascii="Segoe UI" w:eastAsia="Calibri" w:hAnsi="Segoe UI" w:cs="Segoe UI"/>
          <w:spacing w:val="-2"/>
          <w:sz w:val="24"/>
          <w:szCs w:val="24"/>
        </w:rPr>
        <w:t>t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i</w:t>
      </w:r>
      <w:r w:rsidRPr="0089047C">
        <w:rPr>
          <w:rFonts w:ascii="Segoe UI" w:eastAsia="Calibri" w:hAnsi="Segoe UI" w:cs="Segoe UI"/>
          <w:sz w:val="24"/>
          <w:szCs w:val="24"/>
        </w:rPr>
        <w:t>n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y</w:t>
      </w:r>
      <w:r w:rsidRPr="0089047C">
        <w:rPr>
          <w:rFonts w:ascii="Segoe UI" w:eastAsia="Calibri" w:hAnsi="Segoe UI" w:cs="Segoe UI"/>
          <w:sz w:val="24"/>
          <w:szCs w:val="24"/>
        </w:rPr>
        <w:t>a</w:t>
      </w:r>
      <w:proofErr w:type="spellEnd"/>
    </w:p>
    <w:p w:rsidR="003E1218" w:rsidRPr="0089047C" w:rsidRDefault="003E1218">
      <w:pPr>
        <w:spacing w:line="200" w:lineRule="exact"/>
        <w:rPr>
          <w:rFonts w:ascii="Segoe UI" w:hAnsi="Segoe UI" w:cs="Segoe UI"/>
          <w:sz w:val="24"/>
          <w:szCs w:val="24"/>
        </w:rPr>
      </w:pPr>
    </w:p>
    <w:p w:rsidR="003E1218" w:rsidRPr="0089047C" w:rsidRDefault="003E1218">
      <w:pPr>
        <w:spacing w:line="200" w:lineRule="exact"/>
        <w:rPr>
          <w:rFonts w:ascii="Segoe UI" w:hAnsi="Segoe UI" w:cs="Segoe UI"/>
          <w:sz w:val="24"/>
          <w:szCs w:val="24"/>
        </w:rPr>
      </w:pPr>
    </w:p>
    <w:p w:rsidR="003E1218" w:rsidRPr="0089047C" w:rsidRDefault="003E1218">
      <w:pPr>
        <w:spacing w:line="200" w:lineRule="exact"/>
        <w:rPr>
          <w:rFonts w:ascii="Segoe UI" w:hAnsi="Segoe UI" w:cs="Segoe UI"/>
          <w:sz w:val="24"/>
          <w:szCs w:val="24"/>
        </w:rPr>
      </w:pPr>
    </w:p>
    <w:p w:rsidR="003E1218" w:rsidRPr="0089047C" w:rsidRDefault="003E1218">
      <w:pPr>
        <w:spacing w:line="220" w:lineRule="exact"/>
        <w:rPr>
          <w:rFonts w:ascii="Segoe UI" w:hAnsi="Segoe UI" w:cs="Segoe UI"/>
          <w:sz w:val="24"/>
          <w:szCs w:val="24"/>
        </w:rPr>
      </w:pPr>
    </w:p>
    <w:p w:rsidR="003E1218" w:rsidRPr="0089047C" w:rsidRDefault="00E222AD" w:rsidP="00E222AD">
      <w:pPr>
        <w:ind w:left="6314" w:right="10"/>
        <w:rPr>
          <w:rFonts w:ascii="Segoe UI" w:eastAsia="Calibri" w:hAnsi="Segoe UI" w:cs="Segoe UI"/>
          <w:sz w:val="24"/>
          <w:szCs w:val="24"/>
        </w:rPr>
      </w:pPr>
      <w:proofErr w:type="spellStart"/>
      <w:r w:rsidRPr="0089047C">
        <w:rPr>
          <w:rFonts w:ascii="Segoe UI" w:eastAsia="Calibri" w:hAnsi="Segoe UI" w:cs="Segoe UI"/>
          <w:spacing w:val="-1"/>
          <w:sz w:val="24"/>
          <w:szCs w:val="24"/>
        </w:rPr>
        <w:t>H</w:t>
      </w:r>
      <w:r w:rsidRPr="0089047C">
        <w:rPr>
          <w:rFonts w:ascii="Segoe UI" w:eastAsia="Calibri" w:hAnsi="Segoe UI" w:cs="Segoe UI"/>
          <w:sz w:val="24"/>
          <w:szCs w:val="24"/>
        </w:rPr>
        <w:t>o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r</w:t>
      </w:r>
      <w:r w:rsidRPr="0089047C">
        <w:rPr>
          <w:rFonts w:ascii="Segoe UI" w:eastAsia="Calibri" w:hAnsi="Segoe UI" w:cs="Segoe UI"/>
          <w:sz w:val="24"/>
          <w:szCs w:val="24"/>
        </w:rPr>
        <w:t>m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t</w:t>
      </w:r>
      <w:proofErr w:type="spellEnd"/>
      <w:r w:rsidRPr="0089047C">
        <w:rPr>
          <w:rFonts w:ascii="Segoe UI" w:eastAsia="Calibri" w:hAnsi="Segoe UI" w:cs="Segoe UI"/>
          <w:sz w:val="24"/>
          <w:szCs w:val="24"/>
        </w:rPr>
        <w:t xml:space="preserve"> 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K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mi</w:t>
      </w:r>
    </w:p>
    <w:p w:rsidR="003E1218" w:rsidRPr="0089047C" w:rsidRDefault="003E1218">
      <w:pPr>
        <w:spacing w:before="8" w:line="140" w:lineRule="exact"/>
        <w:rPr>
          <w:rFonts w:ascii="Segoe UI" w:hAnsi="Segoe UI" w:cs="Segoe UI"/>
          <w:sz w:val="24"/>
          <w:szCs w:val="24"/>
        </w:rPr>
      </w:pPr>
    </w:p>
    <w:p w:rsidR="008845B0" w:rsidRDefault="008845B0" w:rsidP="00E222AD">
      <w:pPr>
        <w:ind w:left="5040" w:right="1591"/>
        <w:rPr>
          <w:rFonts w:ascii="Segoe UI" w:eastAsia="Calibri" w:hAnsi="Segoe UI" w:cs="Segoe UI"/>
          <w:spacing w:val="-2"/>
          <w:sz w:val="24"/>
          <w:szCs w:val="24"/>
        </w:rPr>
      </w:pPr>
    </w:p>
    <w:p w:rsidR="008845B0" w:rsidRDefault="008845B0" w:rsidP="00E222AD">
      <w:pPr>
        <w:ind w:left="5040" w:right="1591"/>
        <w:rPr>
          <w:rFonts w:ascii="Segoe UI" w:eastAsia="Calibri" w:hAnsi="Segoe UI" w:cs="Segoe UI"/>
          <w:spacing w:val="-2"/>
          <w:sz w:val="24"/>
          <w:szCs w:val="24"/>
        </w:rPr>
      </w:pPr>
    </w:p>
    <w:p w:rsidR="003E1218" w:rsidRPr="0089047C" w:rsidRDefault="00E222AD" w:rsidP="008845B0">
      <w:pPr>
        <w:ind w:left="5040" w:right="100"/>
        <w:rPr>
          <w:rFonts w:ascii="Segoe UI" w:eastAsia="Calibri" w:hAnsi="Segoe UI" w:cs="Segoe UI"/>
          <w:sz w:val="24"/>
          <w:szCs w:val="24"/>
        </w:rPr>
      </w:pPr>
      <w:proofErr w:type="spellStart"/>
      <w:r w:rsidRPr="0089047C">
        <w:rPr>
          <w:rFonts w:ascii="Segoe UI" w:eastAsia="Calibri" w:hAnsi="Segoe UI" w:cs="Segoe UI"/>
          <w:spacing w:val="-2"/>
          <w:sz w:val="24"/>
          <w:szCs w:val="24"/>
        </w:rPr>
        <w:t>P</w:t>
      </w:r>
      <w:r w:rsidRPr="0089047C">
        <w:rPr>
          <w:rFonts w:ascii="Segoe UI" w:eastAsia="Calibri" w:hAnsi="Segoe UI" w:cs="Segoe UI"/>
          <w:sz w:val="24"/>
          <w:szCs w:val="24"/>
        </w:rPr>
        <w:t>okja</w:t>
      </w:r>
      <w:proofErr w:type="spellEnd"/>
      <w:r w:rsidRPr="0089047C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="00074352">
        <w:rPr>
          <w:rFonts w:ascii="Segoe UI" w:eastAsia="Calibri" w:hAnsi="Segoe UI" w:cs="Segoe UI"/>
          <w:spacing w:val="-2"/>
          <w:sz w:val="24"/>
          <w:szCs w:val="24"/>
        </w:rPr>
        <w:t>Dinas</w:t>
      </w:r>
      <w:proofErr w:type="spellEnd"/>
      <w:r w:rsidR="00074352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074352">
        <w:rPr>
          <w:rFonts w:ascii="Segoe UI" w:eastAsia="Calibri" w:hAnsi="Segoe UI" w:cs="Segoe UI"/>
          <w:spacing w:val="-2"/>
          <w:sz w:val="24"/>
          <w:szCs w:val="24"/>
        </w:rPr>
        <w:t>Bina</w:t>
      </w:r>
      <w:proofErr w:type="spellEnd"/>
      <w:r w:rsidR="00074352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074352">
        <w:rPr>
          <w:rFonts w:ascii="Segoe UI" w:eastAsia="Calibri" w:hAnsi="Segoe UI" w:cs="Segoe UI"/>
          <w:spacing w:val="-2"/>
          <w:sz w:val="24"/>
          <w:szCs w:val="24"/>
        </w:rPr>
        <w:t>Marga</w:t>
      </w:r>
      <w:proofErr w:type="spellEnd"/>
      <w:r w:rsidR="00074352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074352">
        <w:rPr>
          <w:rFonts w:ascii="Segoe UI" w:eastAsia="Calibri" w:hAnsi="Segoe UI" w:cs="Segoe UI"/>
          <w:spacing w:val="-2"/>
          <w:sz w:val="24"/>
          <w:szCs w:val="24"/>
        </w:rPr>
        <w:t>Kab</w:t>
      </w:r>
      <w:proofErr w:type="spellEnd"/>
      <w:r w:rsidR="00074352">
        <w:rPr>
          <w:rFonts w:ascii="Segoe UI" w:eastAsia="Calibri" w:hAnsi="Segoe UI" w:cs="Segoe UI"/>
          <w:spacing w:val="-2"/>
          <w:sz w:val="24"/>
          <w:szCs w:val="24"/>
        </w:rPr>
        <w:t xml:space="preserve">. </w:t>
      </w:r>
      <w:proofErr w:type="spellStart"/>
      <w:r w:rsidR="00074352">
        <w:rPr>
          <w:rFonts w:ascii="Segoe UI" w:eastAsia="Calibri" w:hAnsi="Segoe UI" w:cs="Segoe UI"/>
          <w:spacing w:val="-2"/>
          <w:sz w:val="24"/>
          <w:szCs w:val="24"/>
        </w:rPr>
        <w:t>Luwu</w:t>
      </w:r>
      <w:proofErr w:type="spellEnd"/>
    </w:p>
    <w:sectPr w:rsidR="003E1218" w:rsidRPr="0089047C" w:rsidSect="0089047C">
      <w:type w:val="continuous"/>
      <w:pgSz w:w="12240" w:h="20160"/>
      <w:pgMar w:top="720" w:right="1080" w:bottom="280" w:left="1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03681"/>
    <w:multiLevelType w:val="multilevel"/>
    <w:tmpl w:val="767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1218"/>
    <w:rsid w:val="00074352"/>
    <w:rsid w:val="00122939"/>
    <w:rsid w:val="00250489"/>
    <w:rsid w:val="002A130E"/>
    <w:rsid w:val="00302EC0"/>
    <w:rsid w:val="003E1218"/>
    <w:rsid w:val="008845B0"/>
    <w:rsid w:val="0089047C"/>
    <w:rsid w:val="009228E2"/>
    <w:rsid w:val="00AD66A3"/>
    <w:rsid w:val="00E222AD"/>
    <w:rsid w:val="00E8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219C4033-7BB6-4571-A2CE-4996D38B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2504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9047C"/>
    <w:pPr>
      <w:tabs>
        <w:tab w:val="left" w:pos="1843"/>
        <w:tab w:val="left" w:pos="2127"/>
      </w:tabs>
      <w:spacing w:line="360" w:lineRule="auto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89047C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2016-07-28T04:48:00Z</dcterms:created>
  <dcterms:modified xsi:type="dcterms:W3CDTF">2016-08-29T05:42:00Z</dcterms:modified>
</cp:coreProperties>
</file>